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2B" w:rsidRDefault="00012E90">
      <w:pPr>
        <w:pStyle w:val="Title"/>
      </w:pPr>
      <w:r>
        <w:t xml:space="preserve">English 1201- </w:t>
      </w:r>
      <w:r w:rsidR="00D84F5B">
        <w:t xml:space="preserve">Design </w:t>
      </w:r>
      <w:bookmarkStart w:id="0" w:name="_GoBack"/>
      <w:bookmarkEnd w:id="0"/>
      <w:r>
        <w:t>a t-shirt</w:t>
      </w:r>
    </w:p>
    <w:p w:rsidR="00BA372B" w:rsidRDefault="00012E90">
      <w:pPr>
        <w:pStyle w:val="Heading1"/>
      </w:pPr>
      <w:r>
        <w:t xml:space="preserve">Women’s rights to education- Malala </w:t>
      </w:r>
    </w:p>
    <w:p w:rsidR="00012E90" w:rsidRDefault="00012E90" w:rsidP="00012E90">
      <w:r>
        <w:t>Your task is to design a T-shirt that could hypothetically be sold to support women’s charities internationally.</w:t>
      </w:r>
    </w:p>
    <w:p w:rsidR="00012E90" w:rsidRPr="00012E90" w:rsidRDefault="00012E90" w:rsidP="00012E90">
      <w:r>
        <w:t xml:space="preserve"> You must create a unique design </w:t>
      </w:r>
      <w:r w:rsidRPr="00012E90">
        <w:t>such as an image, gr</w:t>
      </w:r>
      <w:r>
        <w:t>aphic or symbol and a slogan that clearly promotes Malala’s cause and point of view.</w:t>
      </w:r>
    </w:p>
    <w:p w:rsidR="00012E90" w:rsidRPr="00012E90" w:rsidRDefault="00012E90" w:rsidP="00012E90">
      <w:r w:rsidRPr="00012E90">
        <w:t>On the front on the front page draw the front of the t-shirt, with images slogans, color etc.  This must be original art work or creations!</w:t>
      </w:r>
    </w:p>
    <w:p w:rsidR="00012E90" w:rsidRPr="00012E90" w:rsidRDefault="00012E90" w:rsidP="00012E90">
      <w:r w:rsidRPr="00012E90">
        <w:t>The back of the page is the back of the t-shirt</w:t>
      </w:r>
      <w:r>
        <w:t>,</w:t>
      </w:r>
      <w:r w:rsidRPr="00012E90">
        <w:t xml:space="preserve"> and should contain a brief summary of Malala’s cause; 4-5 facts about women’s education in Pakistan or around the world.  Your goal is to inform your audien</w:t>
      </w:r>
      <w:r>
        <w:t>ce about this important cause of</w:t>
      </w:r>
      <w:r w:rsidRPr="00012E90">
        <w:t xml:space="preserve"> supporting women's right to an education.</w:t>
      </w:r>
    </w:p>
    <w:p w:rsidR="00012E90" w:rsidRDefault="00012E90" w:rsidP="00012E90">
      <w:r w:rsidRPr="00012E90">
        <w:t xml:space="preserve">Rubric /10 </w:t>
      </w:r>
    </w:p>
    <w:p w:rsidR="00012E90" w:rsidRDefault="00012E90" w:rsidP="00012E90">
      <w:r w:rsidRPr="00012E90">
        <w:t>4 for front of shirt (image, color, design, slogan</w:t>
      </w:r>
      <w:r>
        <w:t>, effort, creativity)</w:t>
      </w:r>
    </w:p>
    <w:p w:rsidR="00BA372B" w:rsidRDefault="00012E90" w:rsidP="00012E90">
      <w:r w:rsidRPr="00012E90">
        <w:t xml:space="preserve"> 6 back of the shirt </w:t>
      </w:r>
      <w:r>
        <w:t>(</w:t>
      </w:r>
      <w:r w:rsidRPr="00012E90">
        <w:t>summary, facts, and details that cl</w:t>
      </w:r>
      <w:r>
        <w:t>early convey your point of view)</w:t>
      </w:r>
    </w:p>
    <w:p w:rsidR="00012E90" w:rsidRDefault="00012E90" w:rsidP="00012E90"/>
    <w:p w:rsidR="00750FE1" w:rsidRDefault="00750FE1" w:rsidP="00012E90"/>
    <w:p w:rsidR="00750FE1" w:rsidRPr="00750FE1" w:rsidRDefault="00750FE1" w:rsidP="00012E90">
      <w:pPr>
        <w:rPr>
          <w:i/>
        </w:rPr>
      </w:pPr>
      <w:r w:rsidRPr="00750FE1">
        <w:rPr>
          <w:i/>
        </w:rPr>
        <w:t>Use this space for sketching, ideas, webbing, and rough notes from your research:</w:t>
      </w:r>
    </w:p>
    <w:sectPr w:rsidR="00750FE1" w:rsidRPr="00750FE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47" w:rsidRDefault="00F74947">
      <w:pPr>
        <w:spacing w:after="0" w:line="240" w:lineRule="auto"/>
      </w:pPr>
      <w:r>
        <w:separator/>
      </w:r>
    </w:p>
  </w:endnote>
  <w:endnote w:type="continuationSeparator" w:id="0">
    <w:p w:rsidR="00F74947" w:rsidRDefault="00F7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47" w:rsidRDefault="00F74947">
      <w:pPr>
        <w:spacing w:after="0" w:line="240" w:lineRule="auto"/>
      </w:pPr>
      <w:r>
        <w:separator/>
      </w:r>
    </w:p>
  </w:footnote>
  <w:footnote w:type="continuationSeparator" w:id="0">
    <w:p w:rsidR="00F74947" w:rsidRDefault="00F7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90"/>
    <w:rsid w:val="00012E90"/>
    <w:rsid w:val="00750FE1"/>
    <w:rsid w:val="00BA372B"/>
    <w:rsid w:val="00D84F5B"/>
    <w:rsid w:val="00F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E2683-144C-48B3-A239-42DACE62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sell.MM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6B95B-4702-4408-9E20-64917A9C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letsell</dc:creator>
  <cp:keywords/>
  <cp:lastModifiedBy>letsell</cp:lastModifiedBy>
  <cp:revision>3</cp:revision>
  <dcterms:created xsi:type="dcterms:W3CDTF">2015-09-16T17:59:00Z</dcterms:created>
  <dcterms:modified xsi:type="dcterms:W3CDTF">2015-09-16T18:03:00Z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