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E1" w:rsidRDefault="0079550C">
      <w:pPr>
        <w:pStyle w:val="Title"/>
      </w:pPr>
      <w:r>
        <w:t>English 1201 Rant Project</w:t>
      </w:r>
    </w:p>
    <w:p w:rsidR="0079550C" w:rsidRPr="0079550C" w:rsidRDefault="0079550C" w:rsidP="0079550C">
      <w:r>
        <w:tab/>
      </w:r>
      <w:r>
        <w:tab/>
      </w:r>
      <w:r>
        <w:tab/>
      </w:r>
      <w:r>
        <w:tab/>
      </w:r>
      <w:r>
        <w:tab/>
      </w:r>
      <w:r>
        <w:tab/>
      </w:r>
      <w:r>
        <w:tab/>
      </w:r>
      <w:r>
        <w:tab/>
        <w:t>Name:___________________________</w:t>
      </w:r>
    </w:p>
    <w:p w:rsidR="003C77E1" w:rsidRDefault="00BC5313">
      <w:pPr>
        <w:pStyle w:val="Heading1"/>
      </w:pPr>
      <w:r>
        <w:t>Write your own rant!</w:t>
      </w:r>
    </w:p>
    <w:p w:rsidR="0079550C" w:rsidRDefault="00BC5313">
      <w:r>
        <w:t>Use</w:t>
      </w:r>
      <w:r w:rsidR="0079550C">
        <w:t xml:space="preserve"> personal opinion on an issue of significance to you, and conduct research into the topic of choice, and create a rant to be delivered to your classmates.  You will have CHOICE in your delivery</w:t>
      </w:r>
    </w:p>
    <w:p w:rsidR="0079550C" w:rsidRDefault="0079550C" w:rsidP="0079550C">
      <w:pPr>
        <w:pStyle w:val="ListParagraph"/>
        <w:numPr>
          <w:ilvl w:val="0"/>
          <w:numId w:val="4"/>
        </w:numPr>
      </w:pPr>
      <w:r>
        <w:t xml:space="preserve"> Write a 1 page rant in good copy (hand written or typed) and hand in.  It will be graded for ideas, creativity, mechanics and effort.  Presentation is a part of your assessment for this project so you have to dress your rant up visually with cool graphics, borders, or graffiti style artwork related to your topic/opinion.</w:t>
      </w:r>
      <w:bookmarkStart w:id="0" w:name="_GoBack"/>
      <w:bookmarkEnd w:id="0"/>
    </w:p>
    <w:p w:rsidR="0079550C" w:rsidRDefault="0079550C" w:rsidP="0079550C">
      <w:pPr>
        <w:pStyle w:val="ListParagraph"/>
        <w:numPr>
          <w:ilvl w:val="0"/>
          <w:numId w:val="4"/>
        </w:numPr>
      </w:pPr>
      <w:r>
        <w:t>Write your rant and video yourself (video will be shown to the class).  You will graded on your ideas, presentation and effort put into making your rant engaging and polished. No good written copy needs to be handed in.</w:t>
      </w:r>
    </w:p>
    <w:p w:rsidR="0079550C" w:rsidRDefault="0079550C" w:rsidP="0079550C">
      <w:pPr>
        <w:pStyle w:val="ListParagraph"/>
        <w:numPr>
          <w:ilvl w:val="0"/>
          <w:numId w:val="4"/>
        </w:numPr>
      </w:pPr>
      <w:r>
        <w:t>Write your rant and perform it LIVE for the class.  You will be graded on your ideas, preparedness and performance (taking into account that this is a live performance it does not have to be perfect, but you should be well versed on your rant and not simply reading it from a page!)</w:t>
      </w:r>
    </w:p>
    <w:p w:rsidR="0079550C" w:rsidRDefault="0079550C" w:rsidP="0079550C"/>
    <w:p w:rsidR="0079550C" w:rsidRDefault="0079550C" w:rsidP="0079550C">
      <w:r>
        <w:t xml:space="preserve">Here are some </w:t>
      </w:r>
      <w:r w:rsidRPr="0079550C">
        <w:rPr>
          <w:b/>
        </w:rPr>
        <w:t>ideas</w:t>
      </w:r>
      <w:r>
        <w:t xml:space="preserve"> you may wish to rant about: (all topics must be school/age appropriate</w:t>
      </w:r>
    </w:p>
    <w:p w:rsidR="0079550C" w:rsidRDefault="0079550C" w:rsidP="0079550C">
      <w:r>
        <w:t>-Stereotypes of teens</w:t>
      </w:r>
      <w:r>
        <w:tab/>
        <w:t>-Bullying</w:t>
      </w:r>
      <w:r>
        <w:tab/>
      </w:r>
      <w:r>
        <w:tab/>
      </w:r>
      <w:r>
        <w:tab/>
      </w:r>
      <w:r>
        <w:tab/>
        <w:t>-Technology</w:t>
      </w:r>
    </w:p>
    <w:p w:rsidR="0079550C" w:rsidRDefault="0079550C" w:rsidP="0079550C">
      <w:r>
        <w:t>-Homework</w:t>
      </w:r>
      <w:r>
        <w:tab/>
      </w:r>
      <w:r>
        <w:tab/>
        <w:t>-Rules (school rules, curfew, etc)</w:t>
      </w:r>
      <w:r>
        <w:tab/>
        <w:t>-Teen life</w:t>
      </w:r>
    </w:p>
    <w:p w:rsidR="0079550C" w:rsidRDefault="0079550C" w:rsidP="0079550C">
      <w:r>
        <w:t>-Legal driving age</w:t>
      </w:r>
      <w:r>
        <w:tab/>
        <w:t>- Family!</w:t>
      </w:r>
      <w:r w:rsidR="00BC5313">
        <w:tab/>
      </w:r>
      <w:r w:rsidR="00BC5313">
        <w:tab/>
      </w:r>
      <w:r w:rsidR="00BC5313">
        <w:tab/>
      </w:r>
      <w:r w:rsidR="00BC5313">
        <w:tab/>
        <w:t>-Pets</w:t>
      </w:r>
    </w:p>
    <w:p w:rsidR="0079550C" w:rsidRDefault="0079550C" w:rsidP="0079550C"/>
    <w:p w:rsidR="0079550C" w:rsidRPr="00BC5313" w:rsidRDefault="0079550C" w:rsidP="0079550C">
      <w:pPr>
        <w:rPr>
          <w:b/>
          <w:u w:val="single"/>
        </w:rPr>
      </w:pPr>
      <w:r w:rsidRPr="00BC5313">
        <w:rPr>
          <w:b/>
          <w:u w:val="single"/>
        </w:rPr>
        <w:t>Tips:</w:t>
      </w:r>
    </w:p>
    <w:p w:rsidR="0079550C" w:rsidRDefault="0079550C" w:rsidP="0079550C">
      <w:r>
        <w:t xml:space="preserve">Use your personal opinion!  </w:t>
      </w:r>
    </w:p>
    <w:p w:rsidR="0079550C" w:rsidRDefault="0079550C" w:rsidP="0079550C">
      <w:r>
        <w:t>Choose a topic you are passionate about!</w:t>
      </w:r>
    </w:p>
    <w:p w:rsidR="0079550C" w:rsidRDefault="0079550C" w:rsidP="0079550C">
      <w:r>
        <w:t>Use facts/stats and other details to support your POV –point of view</w:t>
      </w:r>
    </w:p>
    <w:p w:rsidR="0079550C" w:rsidRDefault="0079550C" w:rsidP="0079550C">
      <w:r>
        <w:t>Show your personality</w:t>
      </w:r>
    </w:p>
    <w:p w:rsidR="0079550C" w:rsidRDefault="0079550C" w:rsidP="0079550C">
      <w:r>
        <w:t>Make sure your presentation is polished</w:t>
      </w:r>
    </w:p>
    <w:p w:rsidR="0079550C" w:rsidRDefault="0079550C" w:rsidP="0079550C">
      <w:r>
        <w:t>Written rants should be approx. 1 page in length and performed rants 2-3 minutes in length.</w:t>
      </w:r>
    </w:p>
    <w:p w:rsidR="0079550C" w:rsidRPr="003C29A9" w:rsidRDefault="003C29A9" w:rsidP="0079550C">
      <w:r>
        <w:t xml:space="preserve">Use the pre-writing/ideas step </w:t>
      </w:r>
      <w:r w:rsidRPr="003C29A9">
        <w:rPr>
          <w:i/>
        </w:rPr>
        <w:t>(reverse)</w:t>
      </w:r>
      <w:r>
        <w:t xml:space="preserve"> to get started</w:t>
      </w:r>
    </w:p>
    <w:p w:rsidR="0079550C" w:rsidRDefault="0079550C" w:rsidP="0079550C"/>
    <w:p w:rsidR="0079550C" w:rsidRDefault="0079550C" w:rsidP="0079550C">
      <w:r>
        <w:br/>
      </w:r>
    </w:p>
    <w:p w:rsidR="0079550C" w:rsidRDefault="0079550C" w:rsidP="0079550C"/>
    <w:sectPr w:rsidR="0079550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71" w:rsidRDefault="00233471">
      <w:pPr>
        <w:spacing w:after="0" w:line="240" w:lineRule="auto"/>
      </w:pPr>
      <w:r>
        <w:separator/>
      </w:r>
    </w:p>
  </w:endnote>
  <w:endnote w:type="continuationSeparator" w:id="0">
    <w:p w:rsidR="00233471" w:rsidRDefault="00233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71" w:rsidRDefault="00233471">
      <w:pPr>
        <w:spacing w:after="0" w:line="240" w:lineRule="auto"/>
      </w:pPr>
      <w:r>
        <w:separator/>
      </w:r>
    </w:p>
  </w:footnote>
  <w:footnote w:type="continuationSeparator" w:id="0">
    <w:p w:rsidR="00233471" w:rsidRDefault="00233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73D14"/>
    <w:multiLevelType w:val="hybridMultilevel"/>
    <w:tmpl w:val="1DF0F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0C"/>
    <w:rsid w:val="00233471"/>
    <w:rsid w:val="003C29A9"/>
    <w:rsid w:val="003C77E1"/>
    <w:rsid w:val="0079550C"/>
    <w:rsid w:val="00BC53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5FAD0-3BA7-4D16-AA3B-36A17695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sell.MMC\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B67962-ADD0-4151-8F55-8A6F57CE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letsell</dc:creator>
  <cp:keywords/>
  <cp:lastModifiedBy>letsell</cp:lastModifiedBy>
  <cp:revision>2</cp:revision>
  <dcterms:created xsi:type="dcterms:W3CDTF">2015-09-25T17:46:00Z</dcterms:created>
  <dcterms:modified xsi:type="dcterms:W3CDTF">2015-09-25T17:46:00Z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